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67DC6522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E4392D">
        <w:rPr>
          <w:rFonts w:ascii="Times New Roman" w:hAnsi="Times New Roman"/>
          <w:spacing w:val="2"/>
          <w:sz w:val="24"/>
          <w:szCs w:val="24"/>
        </w:rPr>
        <w:t>nr </w:t>
      </w:r>
      <w:r w:rsidR="004D7832" w:rsidRPr="00E4392D">
        <w:rPr>
          <w:rFonts w:ascii="Times New Roman" w:hAnsi="Times New Roman"/>
          <w:spacing w:val="2"/>
          <w:sz w:val="24"/>
          <w:szCs w:val="24"/>
        </w:rPr>
        <w:t>3</w:t>
      </w:r>
      <w:r w:rsidR="00F631E4" w:rsidRPr="00E4392D">
        <w:rPr>
          <w:rFonts w:ascii="Times New Roman" w:hAnsi="Times New Roman"/>
          <w:spacing w:val="2"/>
          <w:sz w:val="24"/>
          <w:szCs w:val="24"/>
        </w:rPr>
        <w:t>/PW/04</w:t>
      </w:r>
      <w:r w:rsidRPr="00E4392D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E4392D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4796E579" w:rsidR="00C9536E" w:rsidRPr="003D3C3B" w:rsidRDefault="000D5482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</w:t>
      </w:r>
      <w:r w:rsidR="00A0646B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>Stanisław</w:t>
      </w:r>
      <w:r w:rsidR="00A0646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Szydełko</w:t>
      </w:r>
      <w:r w:rsidR="00A0646B">
        <w:rPr>
          <w:rFonts w:ascii="Times New Roman" w:hAnsi="Times New Roman"/>
          <w:sz w:val="24"/>
          <w:szCs w:val="24"/>
        </w:rPr>
        <w:t xml:space="preserve"> prowadzącym działalność gospodarczą pod firmą PATKAR Stanisław Szyd</w:t>
      </w:r>
      <w:r w:rsidR="00D80F83">
        <w:rPr>
          <w:rFonts w:ascii="Times New Roman" w:hAnsi="Times New Roman"/>
          <w:sz w:val="24"/>
          <w:szCs w:val="24"/>
        </w:rPr>
        <w:t>e</w:t>
      </w:r>
      <w:r w:rsidR="00A0646B">
        <w:rPr>
          <w:rFonts w:ascii="Times New Roman" w:hAnsi="Times New Roman"/>
          <w:sz w:val="24"/>
          <w:szCs w:val="24"/>
        </w:rPr>
        <w:t xml:space="preserve">łko z adresem głównego miejsca wykonywania działalności w Rudniku nad Sanem ul. </w:t>
      </w:r>
      <w:proofErr w:type="spellStart"/>
      <w:r w:rsidR="00A0646B">
        <w:rPr>
          <w:rFonts w:ascii="Times New Roman" w:hAnsi="Times New Roman"/>
          <w:sz w:val="24"/>
          <w:szCs w:val="24"/>
        </w:rPr>
        <w:t>Stróżańska</w:t>
      </w:r>
      <w:proofErr w:type="spellEnd"/>
      <w:r w:rsidR="00A0646B">
        <w:rPr>
          <w:rFonts w:ascii="Times New Roman" w:hAnsi="Times New Roman"/>
          <w:sz w:val="24"/>
          <w:szCs w:val="24"/>
        </w:rPr>
        <w:t xml:space="preserve"> 67d,</w:t>
      </w:r>
      <w:r w:rsidR="00C9536E" w:rsidRPr="003D3C3B">
        <w:rPr>
          <w:rFonts w:ascii="Times New Roman" w:hAnsi="Times New Roman"/>
          <w:sz w:val="24"/>
          <w:szCs w:val="24"/>
        </w:rPr>
        <w:t xml:space="preserve"> wpisanym do </w:t>
      </w:r>
      <w:r>
        <w:rPr>
          <w:rFonts w:ascii="Times New Roman" w:hAnsi="Times New Roman"/>
          <w:sz w:val="24"/>
          <w:szCs w:val="24"/>
        </w:rPr>
        <w:t>Centralnej Ewidencji i Informacji o Działalności Gospodarczej Rzeczypospolitej Polskiej (CEIDG)</w:t>
      </w:r>
      <w:r w:rsidR="00C9536E" w:rsidRPr="003D3C3B">
        <w:rPr>
          <w:rFonts w:ascii="Times New Roman" w:hAnsi="Times New Roman"/>
          <w:sz w:val="24"/>
          <w:szCs w:val="24"/>
        </w:rPr>
        <w:t xml:space="preserve">, </w:t>
      </w:r>
      <w:r w:rsidR="00A0646B">
        <w:rPr>
          <w:rFonts w:ascii="Times New Roman" w:hAnsi="Times New Roman"/>
          <w:sz w:val="24"/>
          <w:szCs w:val="24"/>
        </w:rPr>
        <w:t>numer</w:t>
      </w:r>
      <w:r w:rsidR="00C9536E" w:rsidRPr="003D3C3B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>8651298973</w:t>
      </w:r>
      <w:r w:rsidR="00C9536E" w:rsidRPr="003D3C3B">
        <w:rPr>
          <w:rFonts w:ascii="Times New Roman" w:hAnsi="Times New Roman"/>
          <w:sz w:val="24"/>
          <w:szCs w:val="24"/>
        </w:rPr>
        <w:t xml:space="preserve">, numerem REGON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832">
        <w:rPr>
          <w:rFonts w:ascii="Times New Roman" w:hAnsi="Times New Roman"/>
          <w:sz w:val="24"/>
          <w:szCs w:val="24"/>
        </w:rPr>
        <w:t>830342092</w:t>
      </w:r>
      <w:r w:rsidR="00C9536E" w:rsidRPr="004D7832">
        <w:rPr>
          <w:rFonts w:ascii="Times New Roman" w:hAnsi="Times New Roman"/>
          <w:sz w:val="24"/>
          <w:szCs w:val="24"/>
        </w:rPr>
        <w:t>, reprezentowana przez:</w:t>
      </w:r>
    </w:p>
    <w:p w14:paraId="1943A4AB" w14:textId="358CAC09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właściciela firmy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E4392D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E4392D">
        <w:t>Zamawiającego</w:t>
      </w:r>
      <w:r w:rsidR="00D67089" w:rsidRPr="00E4392D">
        <w:t>,</w:t>
      </w:r>
      <w:r w:rsidR="0036189A" w:rsidRPr="00E4392D">
        <w:t xml:space="preserve"> znajdującego się w budynku na działkach o numerach: 3384/6, 3384/8, 3384/9, położonego w Kopkach przy ulicy Wygoda, obręb 0001, kod 37-420 Rudnik nad Sanem, </w:t>
      </w:r>
      <w:r w:rsidR="00D67089" w:rsidRPr="00E4392D">
        <w:t xml:space="preserve"> przy czym zapewnienie rozładunku i wynikające z tego koszty są po stronie Zamawiającego</w:t>
      </w:r>
      <w:r w:rsidRPr="00E4392D">
        <w:t>.</w:t>
      </w:r>
      <w:r w:rsidR="00D67089" w:rsidRPr="00E4392D">
        <w:t xml:space="preserve"> Wykonawca jest zobowiązany do wcześniejszego powiadomienia Zamawiającego jakie odpowiednie</w:t>
      </w:r>
      <w:r w:rsidR="00244061" w:rsidRPr="00E4392D">
        <w:t xml:space="preserve"> i uzasadnione</w:t>
      </w:r>
      <w:r w:rsidR="00D67089" w:rsidRPr="00E4392D">
        <w:t xml:space="preserve"> środki do rozładunku </w:t>
      </w:r>
      <w:r w:rsidR="00660823" w:rsidRPr="00E4392D">
        <w:t>n</w:t>
      </w:r>
      <w:r w:rsidR="00D67089" w:rsidRPr="00E4392D">
        <w:t>a</w:t>
      </w:r>
      <w:r w:rsidR="00660823" w:rsidRPr="00E4392D">
        <w:t>leży</w:t>
      </w:r>
      <w:r w:rsidR="00D67089" w:rsidRPr="00E4392D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E4392D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od </w:t>
      </w:r>
      <w:r w:rsidR="00407F42" w:rsidRPr="00E4392D">
        <w:rPr>
          <w:rFonts w:ascii="Times New Roman" w:hAnsi="Times New Roman"/>
          <w:szCs w:val="24"/>
        </w:rPr>
        <w:t>wpłaty zaliczki</w:t>
      </w:r>
      <w:r w:rsidR="00595025" w:rsidRPr="00E4392D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</w:t>
      </w:r>
      <w:bookmarkStart w:id="1" w:name="_GoBack"/>
      <w:bookmarkEnd w:id="1"/>
      <w:r w:rsidRPr="003D3C3B">
        <w:rPr>
          <w:rFonts w:ascii="Times New Roman" w:hAnsi="Times New Roman"/>
          <w:sz w:val="24"/>
          <w:szCs w:val="24"/>
        </w:rPr>
        <w:t>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7CDD1C20" w:rsidR="007D1CAA" w:rsidRPr="00F116E9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F116E9">
        <w:rPr>
          <w:rFonts w:ascii="Times New Roman" w:hAnsi="Times New Roman"/>
          <w:sz w:val="24"/>
          <w:szCs w:val="24"/>
        </w:rPr>
        <w:t>Ogłoszenie o Zamówieniu</w:t>
      </w:r>
      <w:r w:rsidR="000677B1" w:rsidRPr="00F116E9">
        <w:rPr>
          <w:rFonts w:ascii="Times New Roman" w:hAnsi="Times New Roman"/>
          <w:sz w:val="24"/>
          <w:szCs w:val="24"/>
        </w:rPr>
        <w:t xml:space="preserve"> </w:t>
      </w:r>
      <w:r w:rsidR="00B73FC3" w:rsidRPr="00F116E9">
        <w:rPr>
          <w:rFonts w:ascii="Times New Roman" w:hAnsi="Times New Roman"/>
          <w:sz w:val="24"/>
          <w:szCs w:val="24"/>
        </w:rPr>
        <w:t>nr</w:t>
      </w:r>
      <w:r w:rsidRPr="00F116E9">
        <w:rPr>
          <w:rFonts w:ascii="Times New Roman" w:hAnsi="Times New Roman"/>
          <w:sz w:val="24"/>
          <w:szCs w:val="24"/>
        </w:rPr>
        <w:t xml:space="preserve"> </w:t>
      </w:r>
      <w:r w:rsidR="004D7832" w:rsidRPr="00F116E9">
        <w:rPr>
          <w:rFonts w:ascii="Times New Roman" w:hAnsi="Times New Roman"/>
          <w:spacing w:val="2"/>
          <w:sz w:val="24"/>
          <w:szCs w:val="24"/>
        </w:rPr>
        <w:t>3</w:t>
      </w:r>
      <w:r w:rsidR="0036189A" w:rsidRPr="00F116E9">
        <w:rPr>
          <w:rFonts w:ascii="Times New Roman" w:hAnsi="Times New Roman"/>
          <w:spacing w:val="2"/>
          <w:sz w:val="24"/>
          <w:szCs w:val="24"/>
        </w:rPr>
        <w:t>/PW/04</w:t>
      </w:r>
      <w:r w:rsidRPr="00F116E9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F116E9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F116E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523" w14:textId="77777777" w:rsidR="00415252" w:rsidRDefault="00415252">
      <w:r>
        <w:separator/>
      </w:r>
    </w:p>
  </w:endnote>
  <w:endnote w:type="continuationSeparator" w:id="0">
    <w:p w14:paraId="2D2402A8" w14:textId="77777777" w:rsidR="00415252" w:rsidRDefault="004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16E9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5E1" w14:textId="77777777" w:rsidR="00415252" w:rsidRDefault="00415252">
      <w:r>
        <w:separator/>
      </w:r>
    </w:p>
  </w:footnote>
  <w:footnote w:type="continuationSeparator" w:id="0">
    <w:p w14:paraId="2911788E" w14:textId="77777777" w:rsidR="00415252" w:rsidRDefault="0041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D7832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392D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16E9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24</cp:revision>
  <cp:lastPrinted>2016-08-18T13:54:00Z</cp:lastPrinted>
  <dcterms:created xsi:type="dcterms:W3CDTF">2020-02-18T09:23:00Z</dcterms:created>
  <dcterms:modified xsi:type="dcterms:W3CDTF">2022-04-27T08:13:00Z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