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4F41B1CE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6C12F8">
        <w:rPr>
          <w:rFonts w:ascii="Times New Roman" w:hAnsi="Times New Roman"/>
          <w:spacing w:val="2"/>
          <w:sz w:val="24"/>
          <w:szCs w:val="24"/>
        </w:rPr>
        <w:t>nr </w:t>
      </w:r>
      <w:r w:rsidR="0011413E">
        <w:rPr>
          <w:rFonts w:ascii="Times New Roman" w:hAnsi="Times New Roman"/>
          <w:spacing w:val="2"/>
          <w:sz w:val="24"/>
          <w:szCs w:val="24"/>
        </w:rPr>
        <w:t>1/OZE</w:t>
      </w:r>
      <w:r w:rsidR="00F631E4" w:rsidRPr="006C12F8">
        <w:rPr>
          <w:rFonts w:ascii="Times New Roman" w:hAnsi="Times New Roman"/>
          <w:spacing w:val="2"/>
          <w:sz w:val="24"/>
          <w:szCs w:val="24"/>
        </w:rPr>
        <w:t>/</w:t>
      </w:r>
      <w:r w:rsidR="00F97B3D">
        <w:rPr>
          <w:rFonts w:ascii="Times New Roman" w:hAnsi="Times New Roman"/>
          <w:spacing w:val="2"/>
          <w:sz w:val="24"/>
          <w:szCs w:val="24"/>
        </w:rPr>
        <w:t>0</w:t>
      </w:r>
      <w:r w:rsidR="00764D1B">
        <w:rPr>
          <w:rFonts w:ascii="Times New Roman" w:hAnsi="Times New Roman"/>
          <w:spacing w:val="2"/>
          <w:sz w:val="24"/>
          <w:szCs w:val="24"/>
        </w:rPr>
        <w:t>8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F97B3D">
        <w:rPr>
          <w:rFonts w:ascii="Times New Roman" w:hAnsi="Times New Roman"/>
          <w:spacing w:val="2"/>
          <w:sz w:val="24"/>
          <w:szCs w:val="24"/>
        </w:rPr>
        <w:t>3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5F0EF585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F97B3D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2307C023" w:rsidR="00C9536E" w:rsidRPr="003D3C3B" w:rsidRDefault="0011413E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PATKAR Spółka z ograniczoną odpowiedzialnością (dawniej: PATKAR Stanisław Szydełko)  z siedzibą w Rudniku nad Sanem (kod pocztowy: 37-420) przy ulicy </w:t>
      </w:r>
      <w:proofErr w:type="spellStart"/>
      <w:r>
        <w:rPr>
          <w:rFonts w:ascii="Times New Roman" w:hAnsi="Times New Roman"/>
          <w:sz w:val="24"/>
          <w:szCs w:val="24"/>
        </w:rPr>
        <w:t>Stróżańskiej</w:t>
      </w:r>
      <w:proofErr w:type="spellEnd"/>
      <w:r>
        <w:rPr>
          <w:rFonts w:ascii="Times New Roman" w:hAnsi="Times New Roman"/>
          <w:sz w:val="24"/>
          <w:szCs w:val="24"/>
        </w:rPr>
        <w:t xml:space="preserve"> 67d, wpisaną do Krajowego Rejestru Sądowego pod nr KRS 0000967400, numer NIP: 6020144082, numerem REGON: 521894356,  reprezentowaną</w:t>
      </w:r>
      <w:r w:rsidR="00C9536E" w:rsidRPr="00583349">
        <w:rPr>
          <w:rFonts w:ascii="Times New Roman" w:hAnsi="Times New Roman"/>
          <w:sz w:val="24"/>
          <w:szCs w:val="24"/>
        </w:rPr>
        <w:t xml:space="preserve"> przez:</w:t>
      </w:r>
    </w:p>
    <w:p w14:paraId="1943A4AB" w14:textId="1970F8E4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 w:rsidR="0011413E">
        <w:rPr>
          <w:rFonts w:ascii="Times New Roman" w:hAnsi="Times New Roman"/>
          <w:sz w:val="24"/>
          <w:szCs w:val="24"/>
        </w:rPr>
        <w:t>Prezesa Spółki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2FC7860E" w14:textId="77777777" w:rsidR="009841C6" w:rsidRPr="003D3C3B" w:rsidRDefault="009841C6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5FACC988" w14:textId="51FB342D" w:rsidR="002D0347" w:rsidRDefault="002D0347" w:rsidP="002D0347">
      <w:pPr>
        <w:pStyle w:val="Akapitzlist"/>
        <w:numPr>
          <w:ilvl w:val="0"/>
          <w:numId w:val="25"/>
        </w:numPr>
        <w:shd w:val="clear" w:color="auto" w:fill="FFFFFF"/>
        <w:tabs>
          <w:tab w:val="left" w:pos="869"/>
        </w:tabs>
        <w:ind w:left="357" w:hanging="357"/>
        <w:jc w:val="both"/>
      </w:pPr>
      <w:r>
        <w:rPr>
          <w:color w:val="000000"/>
          <w:spacing w:val="2"/>
        </w:rPr>
        <w:t xml:space="preserve">Przedmiotem Umowy </w:t>
      </w:r>
      <w:r w:rsidRPr="009841C6">
        <w:rPr>
          <w:spacing w:val="2"/>
        </w:rPr>
        <w:t>jest zakup i montaż</w:t>
      </w:r>
      <w:r w:rsidR="00E46402" w:rsidRPr="009841C6">
        <w:rPr>
          <w:spacing w:val="2"/>
        </w:rPr>
        <w:t xml:space="preserve"> </w:t>
      </w:r>
      <w:r w:rsidR="004008EA" w:rsidRPr="009841C6">
        <w:rPr>
          <w:spacing w:val="2"/>
        </w:rPr>
        <w:t xml:space="preserve">instalacji fotowoltaicznej o mocy 39,6 kW </w:t>
      </w:r>
      <w:r>
        <w:rPr>
          <w:color w:val="000000"/>
          <w:spacing w:val="-5"/>
        </w:rPr>
        <w:t xml:space="preserve">w ramach realizacji projektu pn. </w:t>
      </w:r>
      <w:r>
        <w:t>„</w:t>
      </w:r>
      <w:bookmarkStart w:id="0" w:name="_Hlk26523330"/>
      <w:r>
        <w:t>Poprawa efektywności energetycznej w przedsiębiorstwie PATKAR poprzez montaż OZE” zgodnie ze specyfikacją określoną w załączniku nr 1 do Umowy (Ogłoszenie o Zamówieniu) i załączniku nr 2 do Umowy (Oferta Sprzedawcy).</w:t>
      </w:r>
      <w:bookmarkEnd w:id="0"/>
    </w:p>
    <w:p w14:paraId="33D31830" w14:textId="74667CE2" w:rsidR="00021A5E" w:rsidRPr="002D0347" w:rsidRDefault="00021A5E" w:rsidP="00D44409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FF0000"/>
        </w:rPr>
      </w:pPr>
      <w:r w:rsidRPr="003D3C3B">
        <w:t xml:space="preserve">Wykonawca zobowiązany jest do dostawy Przedmiotu Umowy w miejsce wskazane przez </w:t>
      </w:r>
      <w:r w:rsidR="0036189A" w:rsidRPr="006C12F8">
        <w:t>Zamawiającego</w:t>
      </w:r>
      <w:r w:rsidR="00D67089" w:rsidRPr="006C12F8">
        <w:t>,</w:t>
      </w:r>
      <w:r w:rsidR="0036189A" w:rsidRPr="006C12F8">
        <w:t xml:space="preserve"> znajdującego się w budynku na działkach o numerach: 3384/6, 3384/8, 3384/9, położonego w Kopkach przy ulicy Wygoda</w:t>
      </w:r>
      <w:r w:rsidR="00F97B3D">
        <w:t xml:space="preserve"> nr 107</w:t>
      </w:r>
      <w:r w:rsidR="0036189A" w:rsidRPr="006C12F8">
        <w:t xml:space="preserve">, obręb 0001, kod 37-420 Rudnik nad Sanem, </w:t>
      </w:r>
      <w:r w:rsidR="00D67089" w:rsidRPr="006C12F8">
        <w:t xml:space="preserve"> przy czym zapewnienie rozładunku i wynikające z tego koszty są po stronie Zamawiającego</w:t>
      </w:r>
      <w:r w:rsidRPr="006C12F8">
        <w:t>.</w:t>
      </w:r>
      <w:r w:rsidR="00D67089" w:rsidRPr="006C12F8">
        <w:t xml:space="preserve"> Wykonawca jest zobowiązany do wcześniejszego powiadomienia Zamawiającego jakie odpowiednie</w:t>
      </w:r>
      <w:r w:rsidR="00244061" w:rsidRPr="006C12F8">
        <w:t xml:space="preserve"> i uzasadnione</w:t>
      </w:r>
      <w:r w:rsidR="00D67089" w:rsidRPr="006C12F8">
        <w:t xml:space="preserve"> środki do rozładunku </w:t>
      </w:r>
      <w:r w:rsidR="00660823" w:rsidRPr="006C12F8">
        <w:t>n</w:t>
      </w:r>
      <w:r w:rsidR="00D67089" w:rsidRPr="006C12F8">
        <w:t>a</w:t>
      </w:r>
      <w:r w:rsidR="00660823" w:rsidRPr="006C12F8">
        <w:t>leży</w:t>
      </w:r>
      <w:r w:rsidR="00D67089" w:rsidRPr="006C12F8">
        <w:t xml:space="preserve"> zapewnić</w:t>
      </w:r>
      <w:r w:rsidR="00D67089" w:rsidRPr="002D0347">
        <w:rPr>
          <w:color w:val="FF0000"/>
        </w:rPr>
        <w:t>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6F6620B4" w14:textId="77777777" w:rsidR="009841C6" w:rsidRDefault="009841C6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5A88E2B5" w14:textId="146E880D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1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1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51E4BFDF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+ VAT zgodny z obowiązującymi przepisami – w terminie </w:t>
      </w:r>
      <w:r w:rsidR="00416CDC">
        <w:rPr>
          <w:rFonts w:ascii="Times New Roman" w:hAnsi="Times New Roman"/>
          <w:color w:val="000000"/>
          <w:sz w:val="24"/>
          <w:szCs w:val="24"/>
        </w:rPr>
        <w:t>7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7C3E2CE5" w14:textId="63C87B7D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 transza 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w wysokości </w:t>
      </w:r>
      <w:r w:rsidR="00416CDC">
        <w:rPr>
          <w:rFonts w:ascii="Times New Roman" w:hAnsi="Times New Roman"/>
          <w:color w:val="000000"/>
          <w:sz w:val="24"/>
          <w:szCs w:val="24"/>
        </w:rPr>
        <w:t>80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 % Wynagrodzenia + VAT zgodny z obowiązującymi przepisami – płatność końcowa w terminie </w:t>
      </w:r>
      <w:r w:rsidR="00416CDC">
        <w:rPr>
          <w:rFonts w:ascii="Times New Roman" w:hAnsi="Times New Roman"/>
          <w:color w:val="000000"/>
          <w:sz w:val="24"/>
          <w:szCs w:val="24"/>
        </w:rPr>
        <w:t>7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 dni po wystawieniu protokołu zdawczo-odbiorczego</w:t>
      </w:r>
      <w:r w:rsidR="00416CDC">
        <w:rPr>
          <w:rFonts w:ascii="Times New Roman" w:hAnsi="Times New Roman"/>
          <w:color w:val="000000"/>
          <w:sz w:val="24"/>
          <w:szCs w:val="24"/>
        </w:rPr>
        <w:t xml:space="preserve"> bez uwag</w:t>
      </w:r>
      <w:r w:rsidRPr="00855DF1">
        <w:rPr>
          <w:rFonts w:ascii="Times New Roman" w:hAnsi="Times New Roman"/>
          <w:color w:val="000000"/>
          <w:sz w:val="24"/>
          <w:szCs w:val="24"/>
        </w:rPr>
        <w:t>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6C12F8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od </w:t>
      </w:r>
      <w:r w:rsidR="00407F42" w:rsidRPr="006C12F8">
        <w:rPr>
          <w:rFonts w:ascii="Times New Roman" w:hAnsi="Times New Roman"/>
          <w:szCs w:val="24"/>
        </w:rPr>
        <w:t>wpłaty zaliczki</w:t>
      </w:r>
      <w:r w:rsidR="00595025" w:rsidRPr="006C12F8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6C12F8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Wykon</w:t>
      </w:r>
      <w:r w:rsidR="009C55D6" w:rsidRPr="006C12F8">
        <w:rPr>
          <w:rFonts w:ascii="Times New Roman" w:hAnsi="Times New Roman"/>
          <w:szCs w:val="24"/>
        </w:rPr>
        <w:t>awca</w:t>
      </w:r>
      <w:r w:rsidR="00817D67" w:rsidRPr="006C12F8">
        <w:rPr>
          <w:rFonts w:ascii="Times New Roman" w:hAnsi="Times New Roman"/>
          <w:szCs w:val="24"/>
        </w:rPr>
        <w:t xml:space="preserve"> gwaran</w:t>
      </w:r>
      <w:r w:rsidR="009C55D6" w:rsidRPr="006C12F8">
        <w:rPr>
          <w:rFonts w:ascii="Times New Roman" w:hAnsi="Times New Roman"/>
          <w:szCs w:val="24"/>
        </w:rPr>
        <w:t xml:space="preserve">tuje </w:t>
      </w:r>
      <w:r w:rsidR="00907518" w:rsidRPr="006C12F8">
        <w:rPr>
          <w:rFonts w:ascii="Times New Roman" w:hAnsi="Times New Roman"/>
          <w:szCs w:val="24"/>
        </w:rPr>
        <w:t xml:space="preserve">bezwzględnie </w:t>
      </w:r>
      <w:r w:rsidR="00F61FC5" w:rsidRPr="006C12F8">
        <w:rPr>
          <w:rFonts w:ascii="Times New Roman" w:hAnsi="Times New Roman"/>
          <w:szCs w:val="24"/>
        </w:rPr>
        <w:t>terminowe wykonanie P</w:t>
      </w:r>
      <w:r w:rsidR="009C55D6" w:rsidRPr="006C12F8">
        <w:rPr>
          <w:rFonts w:ascii="Times New Roman" w:hAnsi="Times New Roman"/>
          <w:szCs w:val="24"/>
        </w:rPr>
        <w:t>rzedmiotu Umowy</w:t>
      </w:r>
      <w:r w:rsidR="00817D67" w:rsidRPr="006C12F8">
        <w:rPr>
          <w:rFonts w:ascii="Times New Roman" w:hAnsi="Times New Roman"/>
          <w:szCs w:val="24"/>
        </w:rPr>
        <w:t>.</w:t>
      </w:r>
    </w:p>
    <w:p w14:paraId="5A6A35DB" w14:textId="6BC3E962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 w:rsidRPr="006C12F8">
        <w:rPr>
          <w:rFonts w:ascii="Times New Roman" w:hAnsi="Times New Roman"/>
          <w:szCs w:val="24"/>
        </w:rPr>
        <w:t xml:space="preserve"> </w:t>
      </w:r>
      <w:r w:rsidR="00276C80">
        <w:rPr>
          <w:rFonts w:ascii="Times New Roman" w:hAnsi="Times New Roman"/>
          <w:szCs w:val="24"/>
        </w:rPr>
        <w:t xml:space="preserve">zgodnie z wytycznymi Wykonawcami, które muszą zostać przekazane Zamawiającemu </w:t>
      </w:r>
      <w:r w:rsidR="004B7E65">
        <w:rPr>
          <w:rFonts w:ascii="Times New Roman" w:hAnsi="Times New Roman"/>
          <w:szCs w:val="24"/>
        </w:rPr>
        <w:t>nie zwłocznie</w:t>
      </w:r>
      <w:r w:rsidR="00276C80">
        <w:rPr>
          <w:rFonts w:ascii="Times New Roman" w:hAnsi="Times New Roman"/>
          <w:szCs w:val="24"/>
        </w:rPr>
        <w:t xml:space="preserve">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00ACF223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E46402">
        <w:rPr>
          <w:lang w:eastAsia="ar-SA"/>
        </w:rPr>
        <w:t xml:space="preserve"> instalacji </w:t>
      </w:r>
      <w:r w:rsidRPr="003D3C3B">
        <w:rPr>
          <w:lang w:eastAsia="ar-SA"/>
        </w:rPr>
        <w:t xml:space="preserve"> ponosi Wykonawca. </w:t>
      </w:r>
    </w:p>
    <w:p w14:paraId="3423D085" w14:textId="27FBD811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4B7E65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</w:t>
      </w:r>
      <w:r w:rsidR="00565C72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</w:t>
      </w:r>
      <w:r w:rsidR="00731234" w:rsidRPr="003D3C3B">
        <w:rPr>
          <w:lang w:eastAsia="ar-SA"/>
        </w:rPr>
        <w:lastRenderedPageBreak/>
        <w:t xml:space="preserve">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Umowę sporządzono w 2 </w:t>
      </w:r>
      <w:r w:rsidRPr="006C12F8">
        <w:rPr>
          <w:rFonts w:ascii="Times New Roman" w:hAnsi="Times New Roman"/>
          <w:sz w:val="24"/>
          <w:szCs w:val="24"/>
        </w:rPr>
        <w:t>jednobrzmiących</w:t>
      </w:r>
      <w:r w:rsidRPr="003D3C3B">
        <w:rPr>
          <w:rFonts w:ascii="Times New Roman" w:hAnsi="Times New Roman"/>
          <w:sz w:val="24"/>
          <w:szCs w:val="24"/>
        </w:rPr>
        <w:t xml:space="preserve">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49D32FA8" w:rsidR="007D1CAA" w:rsidRPr="006C12F8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6C12F8">
        <w:rPr>
          <w:rFonts w:ascii="Times New Roman" w:hAnsi="Times New Roman"/>
          <w:sz w:val="24"/>
          <w:szCs w:val="24"/>
        </w:rPr>
        <w:t>Ogłoszenie o Zamówieniu</w:t>
      </w:r>
      <w:r w:rsidR="000677B1" w:rsidRPr="006C12F8">
        <w:rPr>
          <w:rFonts w:ascii="Times New Roman" w:hAnsi="Times New Roman"/>
          <w:sz w:val="24"/>
          <w:szCs w:val="24"/>
        </w:rPr>
        <w:t xml:space="preserve"> </w:t>
      </w:r>
      <w:r w:rsidR="00B73FC3" w:rsidRPr="006C12F8">
        <w:rPr>
          <w:rFonts w:ascii="Times New Roman" w:hAnsi="Times New Roman"/>
          <w:sz w:val="24"/>
          <w:szCs w:val="24"/>
        </w:rPr>
        <w:t>nr</w:t>
      </w:r>
      <w:r w:rsidRPr="006C12F8">
        <w:rPr>
          <w:rFonts w:ascii="Times New Roman" w:hAnsi="Times New Roman"/>
          <w:sz w:val="24"/>
          <w:szCs w:val="24"/>
        </w:rPr>
        <w:t xml:space="preserve"> </w:t>
      </w:r>
      <w:r w:rsidR="0011413E">
        <w:rPr>
          <w:rFonts w:ascii="Times New Roman" w:hAnsi="Times New Roman"/>
          <w:spacing w:val="2"/>
          <w:sz w:val="24"/>
          <w:szCs w:val="24"/>
        </w:rPr>
        <w:t>1/OZE</w:t>
      </w:r>
      <w:r w:rsidR="0036189A" w:rsidRPr="006C12F8">
        <w:rPr>
          <w:rFonts w:ascii="Times New Roman" w:hAnsi="Times New Roman"/>
          <w:spacing w:val="2"/>
          <w:sz w:val="24"/>
          <w:szCs w:val="24"/>
        </w:rPr>
        <w:t>/</w:t>
      </w:r>
      <w:r w:rsidR="00F97B3D">
        <w:rPr>
          <w:rFonts w:ascii="Times New Roman" w:hAnsi="Times New Roman"/>
          <w:spacing w:val="2"/>
          <w:sz w:val="24"/>
          <w:szCs w:val="24"/>
        </w:rPr>
        <w:t>0</w:t>
      </w:r>
      <w:r w:rsidR="00416CDC">
        <w:rPr>
          <w:rFonts w:ascii="Times New Roman" w:hAnsi="Times New Roman"/>
          <w:spacing w:val="2"/>
          <w:sz w:val="24"/>
          <w:szCs w:val="24"/>
        </w:rPr>
        <w:t>8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F97B3D">
        <w:rPr>
          <w:rFonts w:ascii="Times New Roman" w:hAnsi="Times New Roman"/>
          <w:spacing w:val="2"/>
          <w:sz w:val="24"/>
          <w:szCs w:val="24"/>
        </w:rPr>
        <w:t>3</w:t>
      </w:r>
      <w:r w:rsidR="00C10939" w:rsidRPr="006C12F8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167F" w14:textId="77777777" w:rsidR="0027289E" w:rsidRDefault="0027289E">
      <w:r>
        <w:separator/>
      </w:r>
    </w:p>
  </w:endnote>
  <w:endnote w:type="continuationSeparator" w:id="0">
    <w:p w14:paraId="367DD66A" w14:textId="77777777" w:rsidR="0027289E" w:rsidRDefault="0027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485" w14:textId="77777777" w:rsidR="00727C7D" w:rsidRDefault="00727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6402">
      <w:rPr>
        <w:noProof/>
      </w:rPr>
      <w:t>1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D1DA" w14:textId="77777777" w:rsidR="00727C7D" w:rsidRDefault="00727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B3B" w14:textId="77777777" w:rsidR="0027289E" w:rsidRDefault="0027289E">
      <w:r>
        <w:separator/>
      </w:r>
    </w:p>
  </w:footnote>
  <w:footnote w:type="continuationSeparator" w:id="0">
    <w:p w14:paraId="6EDF5905" w14:textId="77777777" w:rsidR="0027289E" w:rsidRDefault="0027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566B" w14:textId="77777777" w:rsidR="00727C7D" w:rsidRDefault="00727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69299467" w:rsidR="00B60117" w:rsidRDefault="00727C7D">
    <w:pPr>
      <w:pStyle w:val="Nagwek"/>
    </w:pPr>
    <w:r>
      <w:rPr>
        <w:noProof/>
      </w:rPr>
      <w:drawing>
        <wp:inline distT="0" distB="0" distL="0" distR="0" wp14:anchorId="7B2F1D4A" wp14:editId="598392F9">
          <wp:extent cx="5753100" cy="79057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DA4" w14:textId="77777777" w:rsidR="00727C7D" w:rsidRDefault="00727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B616F550"/>
    <w:lvl w:ilvl="0" w:tplc="8DECF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505824905">
    <w:abstractNumId w:val="11"/>
    <w:lvlOverride w:ilvl="0">
      <w:startOverride w:val="1"/>
    </w:lvlOverride>
  </w:num>
  <w:num w:numId="2" w16cid:durableId="645277336">
    <w:abstractNumId w:val="19"/>
    <w:lvlOverride w:ilvl="0">
      <w:startOverride w:val="1"/>
    </w:lvlOverride>
  </w:num>
  <w:num w:numId="3" w16cid:durableId="1368067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1942909">
    <w:abstractNumId w:val="15"/>
    <w:lvlOverride w:ilvl="0">
      <w:startOverride w:val="1"/>
    </w:lvlOverride>
  </w:num>
  <w:num w:numId="5" w16cid:durableId="10693075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15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7222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882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529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2768260">
    <w:abstractNumId w:val="22"/>
  </w:num>
  <w:num w:numId="11" w16cid:durableId="1384602236">
    <w:abstractNumId w:val="20"/>
  </w:num>
  <w:num w:numId="12" w16cid:durableId="2124882033">
    <w:abstractNumId w:val="30"/>
  </w:num>
  <w:num w:numId="13" w16cid:durableId="1847010820">
    <w:abstractNumId w:val="35"/>
  </w:num>
  <w:num w:numId="14" w16cid:durableId="1809470698">
    <w:abstractNumId w:val="32"/>
  </w:num>
  <w:num w:numId="15" w16cid:durableId="1254123927">
    <w:abstractNumId w:val="23"/>
  </w:num>
  <w:num w:numId="16" w16cid:durableId="387923609">
    <w:abstractNumId w:val="25"/>
  </w:num>
  <w:num w:numId="17" w16cid:durableId="2089576337">
    <w:abstractNumId w:val="24"/>
  </w:num>
  <w:num w:numId="18" w16cid:durableId="1680690555">
    <w:abstractNumId w:val="34"/>
  </w:num>
  <w:num w:numId="19" w16cid:durableId="1821650362">
    <w:abstractNumId w:val="29"/>
  </w:num>
  <w:num w:numId="20" w16cid:durableId="1050807040">
    <w:abstractNumId w:val="28"/>
  </w:num>
  <w:num w:numId="21" w16cid:durableId="425657202">
    <w:abstractNumId w:val="26"/>
  </w:num>
  <w:num w:numId="22" w16cid:durableId="2007322261">
    <w:abstractNumId w:val="31"/>
  </w:num>
  <w:num w:numId="23" w16cid:durableId="207762423">
    <w:abstractNumId w:val="27"/>
  </w:num>
  <w:num w:numId="24" w16cid:durableId="1509372794">
    <w:abstractNumId w:val="33"/>
  </w:num>
  <w:num w:numId="25" w16cid:durableId="1888762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01F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1413E"/>
    <w:rsid w:val="00123CA7"/>
    <w:rsid w:val="001278CE"/>
    <w:rsid w:val="001362DD"/>
    <w:rsid w:val="00136A92"/>
    <w:rsid w:val="001430F1"/>
    <w:rsid w:val="00172183"/>
    <w:rsid w:val="001829CA"/>
    <w:rsid w:val="00190162"/>
    <w:rsid w:val="00196396"/>
    <w:rsid w:val="001B2B2A"/>
    <w:rsid w:val="001D68E0"/>
    <w:rsid w:val="001E1478"/>
    <w:rsid w:val="002003DA"/>
    <w:rsid w:val="002056EF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289E"/>
    <w:rsid w:val="00276C80"/>
    <w:rsid w:val="00277440"/>
    <w:rsid w:val="002A376D"/>
    <w:rsid w:val="002A4833"/>
    <w:rsid w:val="002A7A07"/>
    <w:rsid w:val="002B2275"/>
    <w:rsid w:val="002B3AA7"/>
    <w:rsid w:val="002D034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08EA"/>
    <w:rsid w:val="00407F42"/>
    <w:rsid w:val="00415252"/>
    <w:rsid w:val="00416CDC"/>
    <w:rsid w:val="00441892"/>
    <w:rsid w:val="00494722"/>
    <w:rsid w:val="0049783E"/>
    <w:rsid w:val="004A25ED"/>
    <w:rsid w:val="004B7E65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65C72"/>
    <w:rsid w:val="00583349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160F0"/>
    <w:rsid w:val="0062327B"/>
    <w:rsid w:val="006425CD"/>
    <w:rsid w:val="00653018"/>
    <w:rsid w:val="00653CE1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2F8"/>
    <w:rsid w:val="006C1B9D"/>
    <w:rsid w:val="006D1A05"/>
    <w:rsid w:val="006D3E3A"/>
    <w:rsid w:val="006E3D1B"/>
    <w:rsid w:val="006F0554"/>
    <w:rsid w:val="006F48C3"/>
    <w:rsid w:val="00703374"/>
    <w:rsid w:val="00707DCB"/>
    <w:rsid w:val="007223C9"/>
    <w:rsid w:val="00727C7D"/>
    <w:rsid w:val="00731234"/>
    <w:rsid w:val="00731C53"/>
    <w:rsid w:val="00763B0F"/>
    <w:rsid w:val="00764D1B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41C6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2ADC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C5817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96452"/>
    <w:rsid w:val="00CA3527"/>
    <w:rsid w:val="00CA518D"/>
    <w:rsid w:val="00CA67E0"/>
    <w:rsid w:val="00CD23CA"/>
    <w:rsid w:val="00CD3673"/>
    <w:rsid w:val="00CF7482"/>
    <w:rsid w:val="00D12EE4"/>
    <w:rsid w:val="00D236EE"/>
    <w:rsid w:val="00D26BFD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419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46402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97B3D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D06E5E42-D899-44AE-BFDE-B4118BF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Kamil Grum</cp:lastModifiedBy>
  <cp:revision>39</cp:revision>
  <cp:lastPrinted>2016-08-18T13:54:00Z</cp:lastPrinted>
  <dcterms:created xsi:type="dcterms:W3CDTF">2020-02-18T09:23:00Z</dcterms:created>
  <dcterms:modified xsi:type="dcterms:W3CDTF">2023-08-03T11:38:00Z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